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BC2527" w:rsidP="00756CDA">
      <w:pPr>
        <w:pStyle w:val="Heading1"/>
        <w:jc w:val="center"/>
      </w:pPr>
      <w:r>
        <w:t xml:space="preserve">CYKL HAUS </w:t>
      </w:r>
      <w:r w:rsidR="00756CDA">
        <w:t>TERMS &amp; CONDITIONS</w:t>
      </w:r>
    </w:p>
    <w:p w:rsidR="00F34753" w:rsidRDefault="00F34753" w:rsidP="00F34753"/>
    <w:p w:rsidR="00F34753" w:rsidRDefault="00F34753" w:rsidP="00F34753"/>
    <w:p w:rsidR="00F34753" w:rsidRDefault="00F34753" w:rsidP="00F34753">
      <w:r>
        <w:t>This agreement sets forth the legally binding terms and conditions for use of CYKL HAUS BOUTIQUE. By agree</w:t>
      </w:r>
      <w:r w:rsidR="00BC2527">
        <w:t xml:space="preserve">ing to these </w:t>
      </w:r>
      <w:r w:rsidR="00A66F40">
        <w:t>terms,</w:t>
      </w:r>
      <w:bookmarkStart w:id="0" w:name="_GoBack"/>
      <w:bookmarkEnd w:id="0"/>
      <w:r w:rsidR="00BC2527">
        <w:t xml:space="preserve"> you </w:t>
      </w:r>
      <w:proofErr w:type="spellStart"/>
      <w:r w:rsidR="00BC2527">
        <w:t>authoris</w:t>
      </w:r>
      <w:r>
        <w:t>e</w:t>
      </w:r>
      <w:proofErr w:type="spellEnd"/>
      <w:r>
        <w:t xml:space="preserve"> payments as set out in your chosen package and terms detailed below.</w:t>
      </w:r>
    </w:p>
    <w:p w:rsidR="00F34753" w:rsidRPr="00F34753" w:rsidRDefault="00F34753" w:rsidP="00F34753"/>
    <w:p w:rsidR="00756CDA" w:rsidRDefault="00756CDA" w:rsidP="00756CDA">
      <w:r>
        <w:t>CLASS</w:t>
      </w:r>
    </w:p>
    <w:p w:rsidR="00756CDA" w:rsidRDefault="00756CDA" w:rsidP="00756CDA">
      <w:r>
        <w:t>&gt;New riders must arrive 15 minutes before their first class</w:t>
      </w:r>
    </w:p>
    <w:p w:rsidR="00756CDA" w:rsidRDefault="00F34753" w:rsidP="00756CDA">
      <w:r>
        <w:t>&gt;all other riders are expected to arrive</w:t>
      </w:r>
      <w:r w:rsidR="00756CDA">
        <w:t xml:space="preserve"> at least 5 minutes before the scheduled start of the class</w:t>
      </w:r>
    </w:p>
    <w:p w:rsidR="00756CDA" w:rsidRDefault="00756CDA" w:rsidP="00756CDA">
      <w:r>
        <w:t>&gt;You must wear appropriate clothing and footwear</w:t>
      </w:r>
      <w:r w:rsidR="00F34753">
        <w:t xml:space="preserve"> (suitable workout clothing)</w:t>
      </w:r>
    </w:p>
    <w:p w:rsidR="00756CDA" w:rsidRDefault="00756CDA" w:rsidP="00756CDA">
      <w:r>
        <w:t>&gt;No admission once the warm-up has finished and/or the door is closed</w:t>
      </w:r>
    </w:p>
    <w:p w:rsidR="00756CDA" w:rsidRDefault="00756CDA" w:rsidP="00756CDA">
      <w:r>
        <w:t>&gt;</w:t>
      </w:r>
      <w:r w:rsidR="00F34753">
        <w:t>you must a</w:t>
      </w:r>
      <w:r>
        <w:t>lert your instructor if you need to stop or leave the session</w:t>
      </w:r>
    </w:p>
    <w:p w:rsidR="00BC2527" w:rsidRDefault="00BC2527" w:rsidP="00756CDA">
      <w:r>
        <w:t>&gt;It is your duty to let your instructor know if you are unfit to participate in the class</w:t>
      </w:r>
    </w:p>
    <w:p w:rsidR="00756CDA" w:rsidRDefault="00756CDA" w:rsidP="00756CDA"/>
    <w:p w:rsidR="00756CDA" w:rsidRDefault="00F61DA7" w:rsidP="00756CDA">
      <w:r>
        <w:t>CLASS PACKAGES</w:t>
      </w:r>
    </w:p>
    <w:p w:rsidR="00427430" w:rsidRDefault="00427430" w:rsidP="00756CDA">
      <w:r>
        <w:t>&gt;</w:t>
      </w:r>
      <w:r w:rsidR="00117D63">
        <w:t>Refunds will not be given on classes not attended on packaged deals, in extreme circumstances where no classes have been taken CYKL HAUS will decide individual cases based on their merits, the decision made is purely at the discretion of CYKL HAUS BOUTIQUE</w:t>
      </w:r>
    </w:p>
    <w:p w:rsidR="00117D63" w:rsidRDefault="00244058" w:rsidP="00756CDA">
      <w:r>
        <w:t>&gt;Valid cancellations cannot be made after the class has started.</w:t>
      </w:r>
    </w:p>
    <w:p w:rsidR="00F34753" w:rsidRDefault="00F34753" w:rsidP="00756CDA">
      <w:r>
        <w:t xml:space="preserve">&gt;The </w:t>
      </w:r>
      <w:proofErr w:type="gramStart"/>
      <w:r>
        <w:t>time period</w:t>
      </w:r>
      <w:proofErr w:type="gramEnd"/>
      <w:r>
        <w:t xml:space="preserve"> for packages commences upon purchase unless otherwise arranged with CYKL HAUS BOUTIQUE</w:t>
      </w:r>
    </w:p>
    <w:p w:rsidR="00756CDA" w:rsidRDefault="00756CDA" w:rsidP="00756CDA"/>
    <w:p w:rsidR="00756CDA" w:rsidRDefault="00756CDA" w:rsidP="00756CDA">
      <w:r>
        <w:t>MEMBERSHIP</w:t>
      </w:r>
    </w:p>
    <w:p w:rsidR="00E77F77" w:rsidRDefault="00E77F77" w:rsidP="00756CDA">
      <w:r>
        <w:t>&gt;sign</w:t>
      </w:r>
      <w:r w:rsidR="00BC2527">
        <w:t xml:space="preserve">ing up for a membership </w:t>
      </w:r>
      <w:proofErr w:type="spellStart"/>
      <w:r w:rsidR="00BC2527">
        <w:t>authorises</w:t>
      </w:r>
      <w:proofErr w:type="spellEnd"/>
      <w:r w:rsidR="00BC2527">
        <w:t xml:space="preserve"> 4 weekly</w:t>
      </w:r>
      <w:r>
        <w:t xml:space="preserve"> debits to made from your account.</w:t>
      </w:r>
    </w:p>
    <w:p w:rsidR="00756CDA" w:rsidRDefault="00427430" w:rsidP="00756CDA">
      <w:r>
        <w:t>&gt;</w:t>
      </w:r>
      <w:r w:rsidR="00E77F77">
        <w:t>There is a m</w:t>
      </w:r>
      <w:r>
        <w:t>inimum 3 month</w:t>
      </w:r>
      <w:r w:rsidR="00BC2527">
        <w:t>s</w:t>
      </w:r>
      <w:r>
        <w:t xml:space="preserve"> commitment</w:t>
      </w:r>
      <w:r w:rsidR="00E77F77">
        <w:t xml:space="preserve"> assigned to all memberships unless otherwise stated</w:t>
      </w:r>
    </w:p>
    <w:p w:rsidR="00427430" w:rsidRDefault="00427430" w:rsidP="00756CDA">
      <w:r>
        <w:t>&gt;</w:t>
      </w:r>
      <w:r w:rsidR="00E77F77">
        <w:t xml:space="preserve">There is a mandatory </w:t>
      </w:r>
      <w:r>
        <w:t>1 month cancellation</w:t>
      </w:r>
      <w:r w:rsidR="00E77F77">
        <w:t xml:space="preserve"> period.</w:t>
      </w:r>
    </w:p>
    <w:p w:rsidR="00427430" w:rsidRDefault="00427430" w:rsidP="00756CDA">
      <w:r>
        <w:t>&gt;£10 non- cancellation fee – Cancellations must be made online (via app, website or Facebook) by e-mailing or by calling. Verbal cancellations to instructors will not be accepted. Must be made a minimum of 1 hour before a class.</w:t>
      </w:r>
    </w:p>
    <w:p w:rsidR="00E77F77" w:rsidRDefault="00E77F77" w:rsidP="00756CDA">
      <w:r>
        <w:t>&gt;Membership prices may incr</w:t>
      </w:r>
      <w:r w:rsidR="00BC2527">
        <w:t>ease at any time</w:t>
      </w:r>
      <w:r>
        <w:t xml:space="preserve">, you will receive one </w:t>
      </w:r>
      <w:r w:rsidR="00BC2527">
        <w:t>months’ notice</w:t>
      </w:r>
      <w:r>
        <w:t xml:space="preserve"> before any changes affect you. And unless stated otherwise you automatically agree to the changes.</w:t>
      </w:r>
    </w:p>
    <w:p w:rsidR="00E77F77" w:rsidRDefault="00E77F77" w:rsidP="00756CDA">
      <w:r>
        <w:t>&gt;</w:t>
      </w:r>
      <w:r w:rsidR="00117D63">
        <w:t xml:space="preserve">All memberships are subject to a </w:t>
      </w:r>
      <w:proofErr w:type="gramStart"/>
      <w:r w:rsidR="00117D63">
        <w:t>10 day</w:t>
      </w:r>
      <w:proofErr w:type="gramEnd"/>
      <w:r w:rsidR="00117D63">
        <w:t xml:space="preserve"> cooling off period although any classes used within this period will be deducted at the full listed price.</w:t>
      </w:r>
    </w:p>
    <w:p w:rsidR="00244058" w:rsidRDefault="00244058" w:rsidP="00756CDA">
      <w:r>
        <w:t>&gt;Valid cancellations cannot be</w:t>
      </w:r>
      <w:r w:rsidR="00180267">
        <w:t xml:space="preserve"> made once the class has started.</w:t>
      </w:r>
      <w:r>
        <w:t xml:space="preserve"> </w:t>
      </w:r>
    </w:p>
    <w:p w:rsidR="000F5D73" w:rsidRDefault="000F5D73" w:rsidP="00756CDA">
      <w:r>
        <w:t>&gt;</w:t>
      </w:r>
      <w:r w:rsidRPr="000F5D73">
        <w:t xml:space="preserve">Unlimited Rides packages, </w:t>
      </w:r>
      <w:r>
        <w:t>standard, premium and premium plus</w:t>
      </w:r>
      <w:r w:rsidRPr="000F5D73">
        <w:t xml:space="preserve"> class packages may automatically renew for the </w:t>
      </w:r>
      <w:proofErr w:type="gramStart"/>
      <w:r w:rsidRPr="000F5D73">
        <w:t>time period</w:t>
      </w:r>
      <w:proofErr w:type="gramEnd"/>
      <w:r w:rsidRPr="000F5D73">
        <w:t xml:space="preserve"> purchased unless cancelled prior to the last day of the time period. If no </w:t>
      </w:r>
      <w:proofErr w:type="gramStart"/>
      <w:r w:rsidRPr="000F5D73">
        <w:t>time period</w:t>
      </w:r>
      <w:proofErr w:type="gramEnd"/>
      <w:r w:rsidRPr="000F5D73">
        <w:t xml:space="preserve"> is specified, your package will auto-renew each month. The amount may increase if you received a discount or other incentive for one month of your membership.</w:t>
      </w:r>
    </w:p>
    <w:p w:rsidR="00BC2527" w:rsidRDefault="00BC2527" w:rsidP="00756CDA">
      <w:r>
        <w:t>&gt;Introductory offers are not valid in PAY AS YOU GO only classes</w:t>
      </w:r>
    </w:p>
    <w:p w:rsidR="00BC2527" w:rsidRDefault="00BC2527" w:rsidP="00756CDA">
      <w:r>
        <w:t>&gt;Introductory offers are subject to removal from class bookings if a full paying member is on the waiting list.</w:t>
      </w:r>
    </w:p>
    <w:p w:rsidR="00244058" w:rsidRDefault="00244058" w:rsidP="00756CDA"/>
    <w:p w:rsidR="00F61DA7" w:rsidRDefault="00F61DA7" w:rsidP="00756CDA">
      <w:r>
        <w:t>CANCELLATION:</w:t>
      </w:r>
    </w:p>
    <w:p w:rsidR="00F61DA7" w:rsidRDefault="00F61DA7" w:rsidP="00756CDA">
      <w:r>
        <w:lastRenderedPageBreak/>
        <w:t xml:space="preserve">Cancellations can be made on the app, website </w:t>
      </w:r>
      <w:r w:rsidR="00802445">
        <w:t>or F</w:t>
      </w:r>
      <w:r>
        <w:t xml:space="preserve">acebook. </w:t>
      </w:r>
      <w:r w:rsidR="00802445">
        <w:t>Once a valid cancellation is made your account will be re-credit for another session.</w:t>
      </w:r>
      <w:r w:rsidR="00B16757">
        <w:t xml:space="preserve"> Cancellations must be made at a minimum of 1 hour before the scheduled start of the class to be valid</w:t>
      </w:r>
      <w:r w:rsidR="00230EB5">
        <w:t xml:space="preserve"> </w:t>
      </w:r>
    </w:p>
    <w:p w:rsidR="00F61DA7" w:rsidRDefault="00F61DA7" w:rsidP="00756CDA"/>
    <w:p w:rsidR="00244058" w:rsidRDefault="00244058" w:rsidP="00756CDA">
      <w:r>
        <w:t>FEES</w:t>
      </w:r>
    </w:p>
    <w:p w:rsidR="00244058" w:rsidRDefault="00244058" w:rsidP="00756CDA">
      <w:r>
        <w:t>There is a £10 charge for classes that are booked and not attended, this is to cover the costs incurred. You will be notified before this occurs. Cancellations can be made by either cancelling your class on the app, website or Facebook booking portal. You can also notify us by e-mail or by calling joe on: 07961553960. You can set class reminders on the app to remind you about your sessions.</w:t>
      </w:r>
      <w:r w:rsidR="000F5D73">
        <w:t xml:space="preserve"> You acknowledge that CYKL HAUS BOUTIQUE</w:t>
      </w:r>
      <w:r w:rsidR="000F5D73" w:rsidRPr="000F5D73">
        <w:t xml:space="preserve"> charges fees</w:t>
      </w:r>
      <w:r w:rsidR="000F5D73">
        <w:t xml:space="preserve"> for its services, and</w:t>
      </w:r>
      <w:r w:rsidR="000F5D73" w:rsidRPr="000F5D73">
        <w:t xml:space="preserve"> reserves the right to change its fees from time to time in its discretion</w:t>
      </w:r>
    </w:p>
    <w:p w:rsidR="00A66F40" w:rsidRDefault="00A66F40" w:rsidP="00756CDA"/>
    <w:p w:rsidR="00A66F40" w:rsidRDefault="00A66F40" w:rsidP="00756CDA">
      <w:r>
        <w:t>MUSIC</w:t>
      </w:r>
    </w:p>
    <w:p w:rsidR="00A66F40" w:rsidRDefault="00A66F40" w:rsidP="00756CDA">
      <w:r>
        <w:t xml:space="preserve">We play a variety of music in our classes and there may be concepts and language in the music that may offend people. </w:t>
      </w:r>
    </w:p>
    <w:p w:rsidR="00244058" w:rsidRDefault="00244058" w:rsidP="00756CDA"/>
    <w:p w:rsidR="00244058" w:rsidRDefault="00244058" w:rsidP="00756CDA">
      <w:r>
        <w:t>COMPLAINTS</w:t>
      </w:r>
    </w:p>
    <w:p w:rsidR="00244058" w:rsidRDefault="00244058" w:rsidP="00756CDA">
      <w:r>
        <w:t xml:space="preserve">All complaints can be made to </w:t>
      </w:r>
      <w:hyperlink r:id="rId10" w:history="1">
        <w:r w:rsidRPr="00F54743">
          <w:rPr>
            <w:rStyle w:val="Hyperlink"/>
          </w:rPr>
          <w:t>enquiries@cykl-haus.com</w:t>
        </w:r>
      </w:hyperlink>
      <w:r>
        <w:t xml:space="preserve"> </w:t>
      </w:r>
    </w:p>
    <w:p w:rsidR="000F5D73" w:rsidRDefault="000F5D73" w:rsidP="00756CDA"/>
    <w:p w:rsidR="000F5D73" w:rsidRDefault="000F5D73" w:rsidP="00756CDA">
      <w:r>
        <w:t>WAIVER</w:t>
      </w:r>
    </w:p>
    <w:p w:rsidR="000F5D73" w:rsidRDefault="000F5D73" w:rsidP="000F5D73">
      <w:r>
        <w:t xml:space="preserve">You acknowledge and agree that CYKL HAUS BOUTIQUE and its agents, employees, officers, directors, affiliates, successors and assigns will not be liable in lawsuits including negligence lawsuits brought against them by you. As material consideration for </w:t>
      </w:r>
      <w:r w:rsidRPr="000F5D73">
        <w:t xml:space="preserve">CYKL HAUS BOUTIQUE </w:t>
      </w:r>
      <w:r>
        <w:t xml:space="preserve">permitting you to use its facilities, you agree to specifically assume all risks of personal injury, property loss or other damages including risk associated with fitness classes and equipment, sports exercise, other cardiovascular related classes, fitness advisory </w:t>
      </w:r>
      <w:r w:rsidR="0033061E">
        <w:t>services, all</w:t>
      </w:r>
      <w:r>
        <w:t xml:space="preserve"> r</w:t>
      </w:r>
      <w:r w:rsidR="0033061E">
        <w:t>oom facilities, and all other</w:t>
      </w:r>
      <w:r w:rsidR="0033061E" w:rsidRPr="0033061E">
        <w:t xml:space="preserve"> CYKL HAUS </w:t>
      </w:r>
      <w:proofErr w:type="gramStart"/>
      <w:r w:rsidR="0033061E" w:rsidRPr="0033061E">
        <w:t>BOUTIQUE</w:t>
      </w:r>
      <w:r w:rsidR="0033061E">
        <w:t xml:space="preserve"> </w:t>
      </w:r>
      <w:r>
        <w:t xml:space="preserve"> facilities</w:t>
      </w:r>
      <w:proofErr w:type="gramEnd"/>
      <w:r>
        <w:t xml:space="preserve"> or facilities under </w:t>
      </w:r>
      <w:r w:rsidRPr="000F5D73">
        <w:t>CYKL HAUS BOUTIQUE</w:t>
      </w:r>
      <w:r>
        <w:t>’s control.</w:t>
      </w:r>
    </w:p>
    <w:p w:rsidR="000F5D73" w:rsidRDefault="000F5D73" w:rsidP="000F5D73">
      <w:r>
        <w:t xml:space="preserve">You acknowledge and agree that the activities you will participate in are inherently dangerous and may cause serious or grievous injuries, including bodily injury, damage to personal property and/or death.  You further acknowledge that the agreement to use, or selection of exercise programs, methods and types of equipment are your entire responsibility. Further, you waive </w:t>
      </w:r>
      <w:proofErr w:type="gramStart"/>
      <w:r>
        <w:t>any and all</w:t>
      </w:r>
      <w:proofErr w:type="gramEnd"/>
      <w:r>
        <w:t xml:space="preserve"> claims against </w:t>
      </w:r>
      <w:r w:rsidR="0033061E" w:rsidRPr="0033061E">
        <w:t>CYKL HAUS BOUTIQUE</w:t>
      </w:r>
      <w:r>
        <w:t>, its agents, employees, officers, directors, affiliates, successors and assigns for any personal injury, property loss or other damages connected to or arising out of any of the associated risks.</w:t>
      </w:r>
    </w:p>
    <w:p w:rsidR="00F34753" w:rsidRDefault="0033061E" w:rsidP="000F5D73">
      <w:r w:rsidRPr="0033061E">
        <w:t xml:space="preserve">CYKL HAUS BOUTIQUE </w:t>
      </w:r>
      <w:r w:rsidR="000F5D73">
        <w:t xml:space="preserve">urges you to obtain a physical examination from a doctor before using any exercise equipment or participating in any exercise class. If you have a history of heart disease, you should consult a physician before joining a spa or participating in any activities at </w:t>
      </w:r>
      <w:r w:rsidRPr="0033061E">
        <w:t>CYKL HAUS BOUTIQUE</w:t>
      </w:r>
      <w:r w:rsidR="000F5D73">
        <w:t>.</w:t>
      </w:r>
    </w:p>
    <w:p w:rsidR="00F34753" w:rsidRDefault="00F34753" w:rsidP="00756CDA">
      <w:r>
        <w:t xml:space="preserve">By agreeing to this </w:t>
      </w:r>
      <w:proofErr w:type="gramStart"/>
      <w:r>
        <w:t>document</w:t>
      </w:r>
      <w:proofErr w:type="gramEnd"/>
      <w:r>
        <w:t xml:space="preserve"> you confirm that you are in a fit and healthy condition to carry out the exercise class and that you are not attending against medical advice.</w:t>
      </w:r>
    </w:p>
    <w:p w:rsidR="00244058" w:rsidRDefault="00244058" w:rsidP="00756CDA"/>
    <w:p w:rsidR="00244058" w:rsidRDefault="00244058" w:rsidP="00756CDA">
      <w:r>
        <w:t>ALL TERMS AND CONDITIONS ARE SUBJECT TO CHANGE, PLEASE KEEP YOURSELF UP TO DATE WITH THE DOCUMENT AVAILABLE ON THE WEBSITE.</w:t>
      </w:r>
    </w:p>
    <w:p w:rsidR="000F5D73" w:rsidRDefault="000F5D73" w:rsidP="00756CDA"/>
    <w:p w:rsidR="000F5D73" w:rsidRDefault="000F5D73" w:rsidP="00756CDA">
      <w:r>
        <w:t>YOU MAY REQUEST A HARD COPY OF THIS DOCUMENT.</w:t>
      </w:r>
    </w:p>
    <w:p w:rsidR="00E77F77" w:rsidRDefault="00E77F77" w:rsidP="00756CDA"/>
    <w:p w:rsidR="00427430" w:rsidRPr="00756CDA" w:rsidRDefault="00427430" w:rsidP="00756CDA"/>
    <w:sectPr w:rsidR="00427430" w:rsidRPr="00756C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8F8" w:rsidRDefault="002708F8" w:rsidP="00BC2527">
      <w:r>
        <w:separator/>
      </w:r>
    </w:p>
  </w:endnote>
  <w:endnote w:type="continuationSeparator" w:id="0">
    <w:p w:rsidR="002708F8" w:rsidRDefault="002708F8" w:rsidP="00B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8F8" w:rsidRDefault="002708F8" w:rsidP="00BC2527">
      <w:r>
        <w:separator/>
      </w:r>
    </w:p>
  </w:footnote>
  <w:footnote w:type="continuationSeparator" w:id="0">
    <w:p w:rsidR="002708F8" w:rsidRDefault="002708F8" w:rsidP="00BC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27" w:rsidRDefault="00BC2527">
    <w:pPr>
      <w:pStyle w:val="Header"/>
    </w:pPr>
    <w:r>
      <w:rPr>
        <w:noProof/>
      </w:rPr>
      <w:drawing>
        <wp:inline distT="0" distB="0" distL="0" distR="0">
          <wp:extent cx="802108"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kl haus log black.jpg"/>
                  <pic:cNvPicPr/>
                </pic:nvPicPr>
                <pic:blipFill>
                  <a:blip r:embed="rId1">
                    <a:extLst>
                      <a:ext uri="{28A0092B-C50C-407E-A947-70E740481C1C}">
                        <a14:useLocalDpi xmlns:a14="http://schemas.microsoft.com/office/drawing/2010/main" val="0"/>
                      </a:ext>
                    </a:extLst>
                  </a:blip>
                  <a:stretch>
                    <a:fillRect/>
                  </a:stretch>
                </pic:blipFill>
                <pic:spPr>
                  <a:xfrm>
                    <a:off x="0" y="0"/>
                    <a:ext cx="807535" cy="786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DA"/>
    <w:rsid w:val="000F5D73"/>
    <w:rsid w:val="00117D63"/>
    <w:rsid w:val="00180267"/>
    <w:rsid w:val="00230EB5"/>
    <w:rsid w:val="00244058"/>
    <w:rsid w:val="002708F8"/>
    <w:rsid w:val="0033061E"/>
    <w:rsid w:val="00427430"/>
    <w:rsid w:val="005267DE"/>
    <w:rsid w:val="005555B4"/>
    <w:rsid w:val="00645252"/>
    <w:rsid w:val="006D3D74"/>
    <w:rsid w:val="00714041"/>
    <w:rsid w:val="00756CDA"/>
    <w:rsid w:val="00802445"/>
    <w:rsid w:val="00A05324"/>
    <w:rsid w:val="00A66F40"/>
    <w:rsid w:val="00A9204E"/>
    <w:rsid w:val="00B16757"/>
    <w:rsid w:val="00BC2527"/>
    <w:rsid w:val="00E36274"/>
    <w:rsid w:val="00E77F77"/>
    <w:rsid w:val="00F34753"/>
    <w:rsid w:val="00F6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65F7"/>
  <w15:chartTrackingRefBased/>
  <w15:docId w15:val="{D4B85119-0127-4CA3-9298-E36B95E2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cykl-hau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KL%20HAUS%20BOUTIQU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CYKL HAUS BOUTIQUE</dc:creator>
  <cp:keywords/>
  <dc:description/>
  <cp:lastModifiedBy>Joseph</cp:lastModifiedBy>
  <cp:revision>2</cp:revision>
  <dcterms:created xsi:type="dcterms:W3CDTF">2017-07-29T16:29:00Z</dcterms:created>
  <dcterms:modified xsi:type="dcterms:W3CDTF">2017-07-29T16:29:00Z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